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155B0" w:rsidRPr="00825D0A" w:rsidRDefault="002155B0" w:rsidP="00825D0A">
      <w:pPr>
        <w:pStyle w:val="Nadpis1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25D0A">
        <w:rPr>
          <w:rFonts w:asciiTheme="minorHAnsi" w:hAnsiTheme="minorHAnsi" w:cstheme="minorHAnsi"/>
          <w:b/>
          <w:color w:val="auto"/>
        </w:rPr>
        <w:t>Formulář pro uplatnění reklamace</w:t>
      </w:r>
    </w:p>
    <w:p w:rsidR="002155B0" w:rsidRDefault="00825D0A" w:rsidP="00825D0A">
      <w:pPr>
        <w:pBdr>
          <w:bottom w:val="single" w:sz="4" w:space="1" w:color="auto"/>
        </w:pBd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2155B0">
        <w:rPr>
          <w:rFonts w:ascii="Calibri" w:hAnsi="Calibri" w:cs="Calibri"/>
        </w:rPr>
        <w:t xml:space="preserve">yplňte tento formulář a odešlete jej zpět pouze v případě, že chcete reklamovat zboží v zákonné době. </w:t>
      </w:r>
      <w:r w:rsidRPr="0087571E">
        <w:rPr>
          <w:rFonts w:ascii="Calibri" w:hAnsi="Calibri" w:cs="Calibri"/>
        </w:rPr>
        <w:t xml:space="preserve">Formulář můžete zaslat elektronicky na e-mail: </w:t>
      </w:r>
      <w:hyperlink r:id="rId8" w:history="1">
        <w:r w:rsidRPr="0087571E">
          <w:rPr>
            <w:rStyle w:val="Hypertextovodkaz"/>
            <w:rFonts w:ascii="Calibri" w:hAnsi="Calibri" w:cs="Calibri"/>
            <w:color w:val="auto"/>
          </w:rPr>
          <w:t>obchod@abitec.cz</w:t>
        </w:r>
      </w:hyperlink>
      <w:r w:rsidRPr="0087571E">
        <w:rPr>
          <w:rFonts w:ascii="Calibri" w:hAnsi="Calibri" w:cs="Calibri"/>
        </w:rPr>
        <w:t xml:space="preserve"> nebo jej můžete vytisknout a potvrzený zaslat na adresu: </w:t>
      </w:r>
      <w:r w:rsidRPr="0087571E">
        <w:rPr>
          <w:rFonts w:ascii="Calibri" w:hAnsi="Calibri" w:cs="Calibri"/>
          <w:b/>
        </w:rPr>
        <w:t>ABITEC, s.r.o., Radiová 7, 102 31 Praha 10</w:t>
      </w:r>
      <w:r w:rsidRPr="0087571E">
        <w:rPr>
          <w:rFonts w:ascii="Calibri" w:hAnsi="Calibri" w:cs="Calibri"/>
        </w:rPr>
        <w:t xml:space="preserve"> společně se zásilkou </w:t>
      </w:r>
      <w:r>
        <w:rPr>
          <w:rFonts w:ascii="Calibri" w:hAnsi="Calibri" w:cs="Calibri"/>
        </w:rPr>
        <w:t>reklamovaného</w:t>
      </w:r>
      <w:r w:rsidRPr="0087571E">
        <w:rPr>
          <w:rFonts w:ascii="Calibri" w:hAnsi="Calibri" w:cs="Calibri"/>
        </w:rPr>
        <w:t xml:space="preserve"> zboží.</w:t>
      </w:r>
    </w:p>
    <w:p w:rsidR="00825D0A" w:rsidRPr="0087571E" w:rsidRDefault="00825D0A" w:rsidP="00825D0A">
      <w:pPr>
        <w:tabs>
          <w:tab w:val="left" w:pos="2550"/>
        </w:tabs>
        <w:spacing w:after="0"/>
        <w:ind w:right="113"/>
        <w:rPr>
          <w:rFonts w:ascii="Calibri" w:hAnsi="Calibri" w:cs="Calibri"/>
        </w:rPr>
      </w:pPr>
      <w:r w:rsidRPr="0087571E"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t xml:space="preserve"> (prodávající)</w:t>
      </w:r>
      <w:r w:rsidRPr="0087571E">
        <w:rPr>
          <w:rFonts w:ascii="Calibri" w:hAnsi="Calibri" w:cs="Calibri"/>
          <w:b/>
        </w:rPr>
        <w:br/>
      </w:r>
      <w:r w:rsidRPr="0087571E">
        <w:rPr>
          <w:rFonts w:ascii="Calibri" w:hAnsi="Calibri" w:cs="Calibri"/>
        </w:rPr>
        <w:t>Internetový obchod:</w:t>
      </w:r>
      <w:r w:rsidRPr="0087571E">
        <w:rPr>
          <w:rFonts w:ascii="Calibri" w:hAnsi="Calibri" w:cs="Calibri"/>
        </w:rPr>
        <w:tab/>
      </w:r>
      <w:hyperlink r:id="rId9" w:history="1">
        <w:r w:rsidRPr="0087571E">
          <w:rPr>
            <w:rStyle w:val="Hypertextovodkaz"/>
            <w:rFonts w:ascii="Calibri" w:hAnsi="Calibri" w:cs="Calibri"/>
            <w:b/>
            <w:bCs/>
            <w:i/>
            <w:iCs/>
            <w:color w:val="auto"/>
            <w:sz w:val="20"/>
            <w:szCs w:val="20"/>
          </w:rPr>
          <w:t>https://eshop.abitec.cz/</w:t>
        </w:r>
      </w:hyperlink>
      <w:r w:rsidRPr="0087571E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</w:p>
    <w:p w:rsidR="00825D0A" w:rsidRPr="0087571E" w:rsidRDefault="00825D0A" w:rsidP="00825D0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87571E">
        <w:rPr>
          <w:rFonts w:ascii="Calibri" w:hAnsi="Calibri" w:cs="Calibri"/>
        </w:rPr>
        <w:t>Společnost:</w:t>
      </w:r>
      <w:r w:rsidRPr="0087571E">
        <w:rPr>
          <w:rFonts w:ascii="Calibri" w:hAnsi="Calibri" w:cs="Calibri"/>
        </w:rPr>
        <w:tab/>
      </w:r>
      <w:r w:rsidRPr="0087571E">
        <w:rPr>
          <w:rFonts w:ascii="Calibri" w:hAnsi="Calibri" w:cs="Calibri"/>
          <w:b/>
          <w:bCs/>
          <w:i/>
          <w:iCs/>
          <w:sz w:val="20"/>
          <w:szCs w:val="20"/>
        </w:rPr>
        <w:t>ABITEC, s.r.o.</w:t>
      </w:r>
    </w:p>
    <w:p w:rsidR="00825D0A" w:rsidRPr="0087571E" w:rsidRDefault="00825D0A" w:rsidP="00825D0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87571E">
        <w:rPr>
          <w:rFonts w:ascii="Calibri" w:hAnsi="Calibri" w:cs="Calibri"/>
        </w:rPr>
        <w:t>Se sídlem:</w:t>
      </w:r>
      <w:r w:rsidRPr="0087571E">
        <w:rPr>
          <w:rFonts w:ascii="Calibri" w:hAnsi="Calibri" w:cs="Calibri"/>
        </w:rPr>
        <w:tab/>
      </w:r>
      <w:r w:rsidRPr="0087571E">
        <w:rPr>
          <w:rFonts w:ascii="Calibri" w:hAnsi="Calibri" w:cs="Calibri"/>
          <w:b/>
          <w:bCs/>
          <w:i/>
          <w:iCs/>
          <w:sz w:val="20"/>
          <w:szCs w:val="20"/>
        </w:rPr>
        <w:t xml:space="preserve">V Háji 1183/22, 17000 Praha 7 </w:t>
      </w:r>
    </w:p>
    <w:p w:rsidR="00825D0A" w:rsidRPr="0087571E" w:rsidRDefault="00825D0A" w:rsidP="00825D0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87571E">
        <w:rPr>
          <w:rFonts w:ascii="Calibri" w:hAnsi="Calibri" w:cs="Calibri"/>
        </w:rPr>
        <w:t>IČ:</w:t>
      </w:r>
      <w:r w:rsidRPr="0087571E">
        <w:rPr>
          <w:rFonts w:ascii="Calibri" w:hAnsi="Calibri" w:cs="Calibri"/>
        </w:rPr>
        <w:tab/>
      </w:r>
      <w:r w:rsidRPr="0087571E">
        <w:rPr>
          <w:rFonts w:ascii="Calibri" w:hAnsi="Calibri" w:cs="Calibri"/>
          <w:b/>
          <w:bCs/>
          <w:i/>
          <w:iCs/>
          <w:sz w:val="20"/>
          <w:szCs w:val="20"/>
        </w:rPr>
        <w:t>28430671</w:t>
      </w:r>
    </w:p>
    <w:p w:rsidR="00825D0A" w:rsidRPr="0087571E" w:rsidRDefault="00825D0A" w:rsidP="00825D0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87571E">
        <w:rPr>
          <w:rFonts w:ascii="Calibri" w:hAnsi="Calibri" w:cs="Calibri"/>
        </w:rPr>
        <w:t>E-</w:t>
      </w:r>
      <w:proofErr w:type="spellStart"/>
      <w:r w:rsidRPr="0087571E">
        <w:rPr>
          <w:rFonts w:ascii="Calibri" w:hAnsi="Calibri" w:cs="Calibri"/>
        </w:rPr>
        <w:t>mailová</w:t>
      </w:r>
      <w:proofErr w:type="spellEnd"/>
      <w:r w:rsidRPr="0087571E">
        <w:rPr>
          <w:rFonts w:ascii="Calibri" w:hAnsi="Calibri" w:cs="Calibri"/>
        </w:rPr>
        <w:t xml:space="preserve"> adresa:</w:t>
      </w:r>
      <w:r w:rsidRPr="0087571E">
        <w:rPr>
          <w:rFonts w:ascii="Calibri" w:hAnsi="Calibri" w:cs="Calibri"/>
        </w:rPr>
        <w:tab/>
      </w:r>
      <w:r w:rsidRPr="0087571E">
        <w:rPr>
          <w:rFonts w:ascii="Calibri" w:hAnsi="Calibri" w:cs="Calibri"/>
          <w:b/>
          <w:bCs/>
          <w:i/>
          <w:iCs/>
          <w:sz w:val="20"/>
          <w:szCs w:val="20"/>
        </w:rPr>
        <w:t>obchod@abitec.cz</w:t>
      </w:r>
    </w:p>
    <w:p w:rsidR="002155B0" w:rsidRDefault="00825D0A" w:rsidP="00825D0A">
      <w:pPr>
        <w:tabs>
          <w:tab w:val="left" w:pos="2550"/>
        </w:tabs>
        <w:spacing w:after="0"/>
        <w:ind w:right="113"/>
        <w:jc w:val="both"/>
      </w:pPr>
      <w:r w:rsidRPr="0087571E">
        <w:rPr>
          <w:rFonts w:ascii="Calibri" w:hAnsi="Calibri" w:cs="Calibri"/>
        </w:rPr>
        <w:t>Telefonní číslo:</w:t>
      </w:r>
      <w:r w:rsidRPr="0087571E">
        <w:rPr>
          <w:rFonts w:ascii="Calibri" w:hAnsi="Calibri" w:cs="Calibri"/>
        </w:rPr>
        <w:tab/>
      </w:r>
      <w:r w:rsidRPr="0087571E">
        <w:rPr>
          <w:rFonts w:ascii="Calibri" w:hAnsi="Calibri" w:cs="Calibri"/>
          <w:b/>
        </w:rPr>
        <w:t>+420 296 792</w:t>
      </w:r>
      <w:r>
        <w:rPr>
          <w:rFonts w:ascii="Calibri" w:hAnsi="Calibri" w:cs="Calibri"/>
          <w:b/>
        </w:rPr>
        <w:t> </w:t>
      </w:r>
      <w:r w:rsidRPr="0087571E">
        <w:rPr>
          <w:rFonts w:ascii="Calibri" w:hAnsi="Calibri" w:cs="Calibri"/>
          <w:b/>
        </w:rPr>
        <w:t>223</w:t>
      </w:r>
    </w:p>
    <w:p w:rsidR="002155B0" w:rsidRDefault="002155B0" w:rsidP="00825D0A">
      <w:pPr>
        <w:tabs>
          <w:tab w:val="left" w:pos="2550"/>
        </w:tabs>
        <w:spacing w:before="240"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</w:t>
      </w:r>
      <w:r w:rsidR="00825D0A">
        <w:rPr>
          <w:rFonts w:ascii="Calibri" w:hAnsi="Calibri" w:cs="Calibri"/>
          <w:b/>
          <w:bCs/>
        </w:rPr>
        <w:t xml:space="preserve"> (kupující)</w:t>
      </w:r>
      <w:r>
        <w:rPr>
          <w:rFonts w:ascii="Calibri" w:hAnsi="Calibri" w:cs="Calibri"/>
          <w:b/>
          <w:bCs/>
        </w:rPr>
        <w:t>:</w:t>
      </w:r>
    </w:p>
    <w:p w:rsidR="002155B0" w:rsidRDefault="00825D0A" w:rsidP="00825D0A">
      <w:pPr>
        <w:tabs>
          <w:tab w:val="right" w:leader="underscore" w:pos="9072"/>
        </w:tabs>
        <w:spacing w:after="12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Jméno</w:t>
      </w:r>
      <w:r w:rsidR="002155B0">
        <w:rPr>
          <w:rFonts w:ascii="Calibri" w:hAnsi="Calibri" w:cs="Calibri"/>
        </w:rPr>
        <w:t xml:space="preserve"> a příjmení:</w:t>
      </w:r>
      <w:r>
        <w:rPr>
          <w:rFonts w:ascii="Calibri" w:hAnsi="Calibri" w:cs="Calibri"/>
        </w:rPr>
        <w:tab/>
      </w:r>
      <w:r w:rsidR="002155B0">
        <w:rPr>
          <w:rFonts w:ascii="Calibri" w:hAnsi="Calibri" w:cs="Calibri"/>
        </w:rPr>
        <w:tab/>
      </w:r>
    </w:p>
    <w:p w:rsidR="00825D0A" w:rsidRDefault="00825D0A" w:rsidP="00825D0A">
      <w:pPr>
        <w:tabs>
          <w:tab w:val="right" w:leader="underscore" w:pos="9072"/>
        </w:tabs>
        <w:spacing w:after="12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Adresa:</w:t>
      </w:r>
      <w:r>
        <w:rPr>
          <w:rFonts w:ascii="Calibri" w:hAnsi="Calibri" w:cs="Calibri"/>
        </w:rPr>
        <w:tab/>
      </w:r>
    </w:p>
    <w:p w:rsidR="00825D0A" w:rsidRPr="00825D0A" w:rsidRDefault="00825D0A" w:rsidP="00825D0A">
      <w:pPr>
        <w:tabs>
          <w:tab w:val="right" w:leader="underscore" w:pos="9072"/>
        </w:tabs>
        <w:spacing w:after="12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 a e-mail:</w:t>
      </w:r>
      <w:r>
        <w:rPr>
          <w:rFonts w:ascii="Calibri" w:hAnsi="Calibri" w:cs="Calibri"/>
        </w:rPr>
        <w:tab/>
      </w:r>
    </w:p>
    <w:p w:rsidR="00825D0A" w:rsidRDefault="00825D0A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Specifikace objednávky:</w:t>
      </w:r>
    </w:p>
    <w:p w:rsidR="00825D0A" w:rsidRDefault="00825D0A" w:rsidP="00825D0A">
      <w:pPr>
        <w:tabs>
          <w:tab w:val="right" w:leader="underscore" w:pos="9072"/>
        </w:tabs>
        <w:spacing w:after="12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Datum objednání: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825D0A" w:rsidRDefault="00825D0A" w:rsidP="00825D0A">
      <w:pPr>
        <w:tabs>
          <w:tab w:val="right" w:leader="underscore" w:pos="9072"/>
        </w:tabs>
        <w:spacing w:after="12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Číslo objednávky (případně číslo faktury):</w:t>
      </w:r>
      <w:r>
        <w:rPr>
          <w:rFonts w:ascii="Calibri" w:hAnsi="Calibri" w:cs="Calibri"/>
        </w:rPr>
        <w:tab/>
      </w:r>
    </w:p>
    <w:p w:rsidR="00825D0A" w:rsidRDefault="00825D0A" w:rsidP="00825D0A">
      <w:pPr>
        <w:tabs>
          <w:tab w:val="right" w:leader="underscore" w:pos="9072"/>
        </w:tabs>
        <w:spacing w:after="12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Způsob platby:</w:t>
      </w:r>
      <w:r>
        <w:rPr>
          <w:rFonts w:ascii="Calibri" w:hAnsi="Calibri" w:cs="Calibri"/>
        </w:rPr>
        <w:tab/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825D0A" w:rsidRDefault="00825D0A" w:rsidP="00EA3DC4">
      <w:pPr>
        <w:tabs>
          <w:tab w:val="left" w:pos="284"/>
          <w:tab w:val="left" w:leader="underscore" w:pos="1276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Dne</w:t>
      </w:r>
      <w:r w:rsidR="00EA3DC4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jsem ve Vašem obchodě (viz adresát) vytvořil/a objednávku (viz specifikace objednávky). </w:t>
      </w:r>
    </w:p>
    <w:p w:rsidR="002155B0" w:rsidRDefault="00825D0A" w:rsidP="00825D0A">
      <w:pPr>
        <w:tabs>
          <w:tab w:val="right" w:leader="underscore" w:pos="9072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Mnou zakoupený produkt však vykazuje tyto vady</w:t>
      </w:r>
      <w:r w:rsidR="00725859">
        <w:rPr>
          <w:rFonts w:ascii="Calibri" w:hAnsi="Calibri" w:cs="Calibri"/>
        </w:rPr>
        <w:t xml:space="preserve"> (prosíme o popis vady)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</w:p>
    <w:p w:rsidR="00725859" w:rsidRDefault="00725859" w:rsidP="00825D0A">
      <w:pPr>
        <w:tabs>
          <w:tab w:val="right" w:leader="underscore" w:pos="9072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725859" w:rsidRDefault="00725859" w:rsidP="00825D0A">
      <w:pPr>
        <w:tabs>
          <w:tab w:val="right" w:leader="underscore" w:pos="9072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725859" w:rsidRDefault="00725859" w:rsidP="00825D0A">
      <w:pPr>
        <w:tabs>
          <w:tab w:val="right" w:leader="underscore" w:pos="9072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Požaduji vyřídit reklamaci následujícím způsobem (zaškrtněte):</w:t>
      </w:r>
    </w:p>
    <w:p w:rsidR="00725859" w:rsidRDefault="00725859" w:rsidP="00825D0A">
      <w:pPr>
        <w:tabs>
          <w:tab w:val="right" w:leader="underscore" w:pos="9072"/>
        </w:tabs>
        <w:spacing w:before="160" w:after="160"/>
        <w:ind w:right="113"/>
        <w:jc w:val="both"/>
      </w:pPr>
      <w:r w:rsidRPr="00EA3DC4">
        <w:rPr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Pr="00EA3DC4">
        <w:rPr>
          <w:szCs w:val="24"/>
        </w:rPr>
        <w:instrText xml:space="preserve"> FORMCHECKBOX </w:instrText>
      </w:r>
      <w:r w:rsidRPr="00EA3DC4">
        <w:rPr>
          <w:sz w:val="20"/>
        </w:rPr>
      </w:r>
      <w:r w:rsidRPr="00EA3DC4">
        <w:rPr>
          <w:sz w:val="20"/>
        </w:rPr>
        <w:fldChar w:fldCharType="end"/>
      </w:r>
      <w:bookmarkEnd w:id="0"/>
      <w:r w:rsidRPr="00EA3DC4">
        <w:rPr>
          <w:sz w:val="20"/>
        </w:rPr>
        <w:t xml:space="preserve"> v</w:t>
      </w:r>
      <w:r>
        <w:t>rácení peněz (v případě požadavku vrácení peněz na účet; číslo účtu:</w:t>
      </w:r>
      <w:r>
        <w:tab/>
        <w:t>)</w:t>
      </w:r>
    </w:p>
    <w:p w:rsidR="00725859" w:rsidRDefault="00725859" w:rsidP="00825D0A">
      <w:pPr>
        <w:tabs>
          <w:tab w:val="right" w:leader="underscore" w:pos="9072"/>
        </w:tabs>
        <w:spacing w:before="160" w:after="160"/>
        <w:ind w:right="113"/>
        <w:jc w:val="both"/>
      </w:pPr>
      <w:r w:rsidRPr="00EA3DC4">
        <w:rPr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A3DC4">
        <w:rPr>
          <w:szCs w:val="24"/>
        </w:rPr>
        <w:instrText xml:space="preserve"> FORMCHECKBOX </w:instrText>
      </w:r>
      <w:r w:rsidRPr="00EA3DC4">
        <w:rPr>
          <w:sz w:val="20"/>
        </w:rPr>
      </w:r>
      <w:r w:rsidRPr="00EA3DC4">
        <w:rPr>
          <w:sz w:val="20"/>
        </w:rPr>
        <w:fldChar w:fldCharType="end"/>
      </w:r>
      <w:r w:rsidRPr="00EA3DC4">
        <w:rPr>
          <w:sz w:val="20"/>
        </w:rPr>
        <w:t xml:space="preserve"> </w:t>
      </w:r>
      <w:r>
        <w:t>výměna zboží</w:t>
      </w:r>
    </w:p>
    <w:p w:rsidR="00725859" w:rsidRDefault="00725859" w:rsidP="00825D0A">
      <w:pPr>
        <w:tabs>
          <w:tab w:val="right" w:leader="underscore" w:pos="9072"/>
        </w:tabs>
        <w:spacing w:before="160" w:after="160"/>
        <w:ind w:right="113"/>
        <w:jc w:val="both"/>
        <w:rPr>
          <w:rFonts w:ascii="Calibri" w:hAnsi="Calibri" w:cs="Calibri"/>
        </w:rPr>
      </w:pPr>
      <w:r w:rsidRPr="00EA3DC4">
        <w:rPr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A3DC4">
        <w:rPr>
          <w:szCs w:val="24"/>
        </w:rPr>
        <w:instrText xml:space="preserve"> FORMCHECKBOX </w:instrText>
      </w:r>
      <w:r w:rsidRPr="00EA3DC4">
        <w:rPr>
          <w:sz w:val="20"/>
        </w:rPr>
      </w:r>
      <w:r w:rsidRPr="00EA3DC4">
        <w:rPr>
          <w:sz w:val="20"/>
        </w:rPr>
        <w:fldChar w:fldCharType="end"/>
      </w:r>
      <w:r w:rsidRPr="00EA3DC4">
        <w:rPr>
          <w:sz w:val="20"/>
        </w:rPr>
        <w:t xml:space="preserve"> ji</w:t>
      </w:r>
      <w:r>
        <w:t>né</w:t>
      </w:r>
      <w:r>
        <w:tab/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725859" w:rsidRDefault="00725859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725859" w:rsidRDefault="00725859" w:rsidP="00EA3DC4">
      <w:pPr>
        <w:tabs>
          <w:tab w:val="left" w:pos="142"/>
          <w:tab w:val="left" w:leader="underscore" w:pos="1418"/>
          <w:tab w:val="left" w:pos="1843"/>
          <w:tab w:val="left" w:leader="underscore" w:pos="2977"/>
          <w:tab w:val="left" w:pos="6804"/>
          <w:tab w:val="left" w:leader="underscore" w:pos="8647"/>
        </w:tabs>
        <w:spacing w:before="160" w:after="0"/>
        <w:ind w:right="113"/>
        <w:jc w:val="both"/>
      </w:pPr>
      <w:r>
        <w:t xml:space="preserve">V </w:t>
      </w:r>
      <w:r w:rsidR="00EA3DC4">
        <w:tab/>
      </w:r>
      <w:r>
        <w:t>, dne</w:t>
      </w:r>
      <w:r w:rsidR="00EA3DC4">
        <w:tab/>
      </w:r>
      <w:r w:rsidR="00EA3DC4">
        <w:tab/>
      </w:r>
      <w:r w:rsidR="00EA3DC4">
        <w:tab/>
      </w:r>
    </w:p>
    <w:p w:rsidR="00725859" w:rsidRDefault="002155B0" w:rsidP="00EA3DC4">
      <w:pPr>
        <w:tabs>
          <w:tab w:val="center" w:pos="7797"/>
        </w:tabs>
        <w:spacing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 w:rsidR="00725859">
        <w:rPr>
          <w:rFonts w:ascii="Calibri" w:hAnsi="Calibri" w:cs="Calibri"/>
          <w:i/>
          <w:iCs/>
          <w:sz w:val="20"/>
          <w:szCs w:val="20"/>
        </w:rPr>
        <w:t>podpis spotřebitele</w:t>
      </w:r>
    </w:p>
    <w:p w:rsidR="00EA3DC4" w:rsidRDefault="00EA3DC4">
      <w:pPr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b/>
          <w:i/>
          <w:color w:val="000000"/>
          <w:sz w:val="20"/>
          <w:szCs w:val="20"/>
        </w:rPr>
        <w:br w:type="page"/>
      </w:r>
    </w:p>
    <w:p w:rsidR="002155B0" w:rsidRPr="00EA3DC4" w:rsidRDefault="002155B0" w:rsidP="00EA3DC4">
      <w:pPr>
        <w:rPr>
          <w:rFonts w:ascii="Calibri" w:hAnsi="Calibri" w:cs="Calibri"/>
          <w:b/>
          <w:i/>
          <w:color w:val="000000"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lastRenderedPageBreak/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 xml:space="preserve">Zakoupení věci jste </w:t>
      </w:r>
      <w:bookmarkStart w:id="1" w:name="_GoBack"/>
      <w:bookmarkEnd w:id="1"/>
      <w:r w:rsidRPr="002155B0">
        <w:rPr>
          <w:rFonts w:ascii="Calibri" w:hAnsi="Calibri" w:cs="Calibri"/>
          <w:i/>
          <w:sz w:val="20"/>
          <w:szCs w:val="20"/>
        </w:rPr>
        <w:t>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</w:t>
      </w:r>
      <w:r w:rsidR="00725859">
        <w:rPr>
          <w:rFonts w:ascii="Calibri" w:hAnsi="Calibri" w:cs="Calibri"/>
          <w:sz w:val="20"/>
          <w:szCs w:val="20"/>
        </w:rPr>
        <w:t> </w:t>
      </w:r>
      <w:r w:rsidRPr="002155B0">
        <w:rPr>
          <w:rFonts w:ascii="Calibri" w:hAnsi="Calibri" w:cs="Calibri"/>
          <w:sz w:val="20"/>
          <w:szCs w:val="20"/>
        </w:rPr>
        <w:t>24</w:t>
      </w:r>
      <w:r w:rsidR="00725859">
        <w:rPr>
          <w:rFonts w:ascii="Calibri" w:hAnsi="Calibri" w:cs="Calibri"/>
          <w:sz w:val="20"/>
          <w:szCs w:val="20"/>
        </w:rPr>
        <w:t xml:space="preserve"> </w:t>
      </w:r>
      <w:r w:rsidRPr="002155B0">
        <w:rPr>
          <w:rFonts w:ascii="Calibri" w:hAnsi="Calibri" w:cs="Calibri"/>
          <w:sz w:val="20"/>
          <w:szCs w:val="20"/>
        </w:rPr>
        <w:t>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725859">
      <w:footerReference w:type="default" r:id="rId10"/>
      <w:pgSz w:w="11906" w:h="16838"/>
      <w:pgMar w:top="851" w:right="1417" w:bottom="709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859" w:rsidRDefault="00725859" w:rsidP="008A289C">
      <w:pPr>
        <w:spacing w:after="0" w:line="240" w:lineRule="auto"/>
      </w:pPr>
      <w:r>
        <w:separator/>
      </w:r>
    </w:p>
  </w:endnote>
  <w:endnote w:type="continuationSeparator" w:id="0">
    <w:p w:rsidR="00725859" w:rsidRDefault="00725859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682907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:rsidR="00EA3DC4" w:rsidRDefault="00EA3DC4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A3DC4" w:rsidRDefault="00EA3DC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859" w:rsidRDefault="00725859" w:rsidP="008A289C">
      <w:pPr>
        <w:spacing w:after="0" w:line="240" w:lineRule="auto"/>
      </w:pPr>
      <w:r>
        <w:separator/>
      </w:r>
    </w:p>
  </w:footnote>
  <w:footnote w:type="continuationSeparator" w:id="0">
    <w:p w:rsidR="00725859" w:rsidRDefault="00725859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3B6D"/>
    <w:rsid w:val="0005727C"/>
    <w:rsid w:val="00080C69"/>
    <w:rsid w:val="00103422"/>
    <w:rsid w:val="00152F3C"/>
    <w:rsid w:val="001D3EA0"/>
    <w:rsid w:val="00200B3D"/>
    <w:rsid w:val="002155B0"/>
    <w:rsid w:val="00344742"/>
    <w:rsid w:val="003740DE"/>
    <w:rsid w:val="004A2856"/>
    <w:rsid w:val="004B3D08"/>
    <w:rsid w:val="005E35DB"/>
    <w:rsid w:val="005F48DA"/>
    <w:rsid w:val="00666B2A"/>
    <w:rsid w:val="00725859"/>
    <w:rsid w:val="0073573D"/>
    <w:rsid w:val="007738EE"/>
    <w:rsid w:val="007D2ED3"/>
    <w:rsid w:val="0080626C"/>
    <w:rsid w:val="00825D0A"/>
    <w:rsid w:val="008818E8"/>
    <w:rsid w:val="00882798"/>
    <w:rsid w:val="008A289C"/>
    <w:rsid w:val="00921218"/>
    <w:rsid w:val="00982DCF"/>
    <w:rsid w:val="00985766"/>
    <w:rsid w:val="00A662C1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E6452"/>
    <w:rsid w:val="00EA3DC4"/>
    <w:rsid w:val="00EE279A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2F3C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@abite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shop.abitec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E572F-AF5A-490B-A540-9158CD89D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1826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ENVISAN-GEM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Sandra</cp:lastModifiedBy>
  <cp:revision>2</cp:revision>
  <cp:lastPrinted>2014-01-14T15:56:00Z</cp:lastPrinted>
  <dcterms:created xsi:type="dcterms:W3CDTF">2021-02-23T12:58:00Z</dcterms:created>
  <dcterms:modified xsi:type="dcterms:W3CDTF">2021-02-23T12:58:00Z</dcterms:modified>
</cp:coreProperties>
</file>